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4837" w14:textId="77777777" w:rsidR="00EC13BC" w:rsidRPr="001D35E6" w:rsidRDefault="001D35E6" w:rsidP="001D35E6">
      <w:pPr>
        <w:jc w:val="center"/>
        <w:rPr>
          <w:b/>
        </w:rPr>
      </w:pPr>
      <w:r>
        <w:rPr>
          <w:noProof/>
          <w:lang w:eastAsia="it-IT"/>
        </w:rPr>
        <mc:AlternateContent>
          <mc:Choice Requires="wps">
            <w:drawing>
              <wp:anchor distT="0" distB="0" distL="114300" distR="114300" simplePos="0" relativeHeight="251657216" behindDoc="1" locked="0" layoutInCell="1" allowOverlap="1" wp14:anchorId="453175D6" wp14:editId="158269E3">
                <wp:simplePos x="0" y="0"/>
                <wp:positionH relativeFrom="column">
                  <wp:posOffset>2331720</wp:posOffset>
                </wp:positionH>
                <wp:positionV relativeFrom="paragraph">
                  <wp:posOffset>767080</wp:posOffset>
                </wp:positionV>
                <wp:extent cx="1596390" cy="452120"/>
                <wp:effectExtent l="0" t="0" r="0" b="0"/>
                <wp:wrapNone/>
                <wp:docPr id="212423959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96390"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BC7E51" w14:textId="77777777" w:rsidR="0013714E" w:rsidRPr="0013714E" w:rsidRDefault="0013714E">
                            <w:pPr>
                              <w:rPr>
                                <w:b/>
                                <w:sz w:val="42"/>
                                <w:szCs w:val="4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3175D6" id="_x0000_t202" coordsize="21600,21600" o:spt="202" path="m,l,21600r21600,l21600,xe">
                <v:stroke joinstyle="miter"/>
                <v:path gradientshapeok="t" o:connecttype="rect"/>
              </v:shapetype>
              <v:shape id="Casella di testo 2" o:spid="_x0000_s1026" type="#_x0000_t202" style="position:absolute;left:0;text-align:left;margin-left:183.6pt;margin-top:60.4pt;width:125.7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" stroked="f">
                <v:path arrowok="t"/>
                <v:textbox>
                  <w:txbxContent>
                    <w:p w14:paraId="02BC7E51" w14:textId="77777777" w:rsidR="0013714E" w:rsidRPr="0013714E" w:rsidRDefault="0013714E">
                      <w:pPr>
                        <w:rPr>
                          <w:b/>
                          <w:sz w:val="42"/>
                          <w:szCs w:val="42"/>
                        </w:rPr>
                      </w:pPr>
                    </w:p>
                  </w:txbxContent>
                </v:textbox>
              </v:shape>
            </w:pict>
          </mc:Fallback>
        </mc:AlternateContent>
      </w:r>
    </w:p>
    <w:p w14:paraId="43B53F85" w14:textId="77777777" w:rsidR="006F4B98" w:rsidRDefault="006F4B98" w:rsidP="006F4B98">
      <w:pPr>
        <w:tabs>
          <w:tab w:val="left" w:pos="4800"/>
          <w:tab w:val="left" w:pos="6255"/>
        </w:tabs>
        <w:spacing w:after="0"/>
        <w:jc w:val="center"/>
        <w:rPr>
          <w:b/>
          <w:noProof/>
          <w:sz w:val="32"/>
          <w:szCs w:val="32"/>
          <w:lang w:eastAsia="it-IT"/>
        </w:rPr>
      </w:pPr>
    </w:p>
    <w:p w14:paraId="1B52AD7B" w14:textId="77777777" w:rsidR="006F4B98" w:rsidRDefault="006F4B98" w:rsidP="006F4B98">
      <w:pPr>
        <w:tabs>
          <w:tab w:val="left" w:pos="4800"/>
          <w:tab w:val="left" w:pos="6255"/>
        </w:tabs>
        <w:spacing w:after="0"/>
        <w:jc w:val="center"/>
        <w:rPr>
          <w:b/>
          <w:noProof/>
          <w:sz w:val="32"/>
          <w:szCs w:val="32"/>
          <w:lang w:eastAsia="it-IT"/>
        </w:rPr>
      </w:pPr>
      <w:r>
        <w:rPr>
          <w:noProof/>
          <w:lang w:eastAsia="it-IT"/>
        </w:rPr>
        <w:drawing>
          <wp:anchor distT="0" distB="0" distL="114300" distR="114300" simplePos="0" relativeHeight="251658240" behindDoc="0" locked="0" layoutInCell="1" allowOverlap="1" wp14:anchorId="4724E675" wp14:editId="6DA9EACC">
            <wp:simplePos x="0" y="0"/>
            <wp:positionH relativeFrom="column">
              <wp:posOffset>2032000</wp:posOffset>
            </wp:positionH>
            <wp:positionV relativeFrom="paragraph">
              <wp:posOffset>104775</wp:posOffset>
            </wp:positionV>
            <wp:extent cx="4257675" cy="1638300"/>
            <wp:effectExtent l="0" t="0" r="0" b="0"/>
            <wp:wrapSquare wrapText="bothSides"/>
            <wp:docPr id="9"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5767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D60B32" w14:textId="77777777" w:rsidR="006F4B98" w:rsidRDefault="006F4B98" w:rsidP="006F4B98">
      <w:pPr>
        <w:tabs>
          <w:tab w:val="left" w:pos="4800"/>
          <w:tab w:val="left" w:pos="6255"/>
        </w:tabs>
        <w:spacing w:after="0"/>
        <w:jc w:val="center"/>
        <w:rPr>
          <w:b/>
          <w:sz w:val="32"/>
          <w:szCs w:val="32"/>
        </w:rPr>
      </w:pPr>
      <w:r>
        <w:rPr>
          <w:b/>
          <w:noProof/>
          <w:sz w:val="32"/>
          <w:szCs w:val="32"/>
          <w:lang w:eastAsia="it-IT"/>
        </w:rPr>
        <w:drawing>
          <wp:inline distT="0" distB="0" distL="0" distR="0" wp14:anchorId="2AA17B36" wp14:editId="10009E10">
            <wp:extent cx="866775" cy="1090692"/>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une cutro.jpg"/>
                    <pic:cNvPicPr/>
                  </pic:nvPicPr>
                  <pic:blipFill>
                    <a:blip r:embed="rId6">
                      <a:extLst>
                        <a:ext uri="{28A0092B-C50C-407E-A947-70E740481C1C}">
                          <a14:useLocalDpi xmlns:a14="http://schemas.microsoft.com/office/drawing/2010/main" val="0"/>
                        </a:ext>
                      </a:extLst>
                    </a:blip>
                    <a:stretch>
                      <a:fillRect/>
                    </a:stretch>
                  </pic:blipFill>
                  <pic:spPr>
                    <a:xfrm>
                      <a:off x="0" y="0"/>
                      <a:ext cx="875887" cy="1102158"/>
                    </a:xfrm>
                    <a:prstGeom prst="rect">
                      <a:avLst/>
                    </a:prstGeom>
                  </pic:spPr>
                </pic:pic>
              </a:graphicData>
            </a:graphic>
          </wp:inline>
        </w:drawing>
      </w:r>
    </w:p>
    <w:p w14:paraId="277849E4" w14:textId="77777777" w:rsidR="006F4B98" w:rsidRDefault="006F4B98" w:rsidP="006F4B98">
      <w:pPr>
        <w:tabs>
          <w:tab w:val="left" w:pos="4800"/>
          <w:tab w:val="left" w:pos="6255"/>
        </w:tabs>
        <w:spacing w:after="0"/>
        <w:jc w:val="center"/>
        <w:rPr>
          <w:b/>
          <w:sz w:val="32"/>
          <w:szCs w:val="32"/>
        </w:rPr>
      </w:pPr>
      <w:r>
        <w:rPr>
          <w:b/>
          <w:sz w:val="32"/>
          <w:szCs w:val="32"/>
        </w:rPr>
        <w:t>COMUNE</w:t>
      </w:r>
    </w:p>
    <w:p w14:paraId="4CB789AB" w14:textId="77777777" w:rsidR="001D35E6" w:rsidRDefault="006F4B98" w:rsidP="006F4B98">
      <w:pPr>
        <w:tabs>
          <w:tab w:val="left" w:pos="4800"/>
          <w:tab w:val="left" w:pos="6255"/>
        </w:tabs>
        <w:spacing w:after="0"/>
        <w:rPr>
          <w:b/>
          <w:sz w:val="32"/>
          <w:szCs w:val="32"/>
        </w:rPr>
      </w:pPr>
      <w:r>
        <w:rPr>
          <w:b/>
          <w:sz w:val="32"/>
          <w:szCs w:val="32"/>
        </w:rPr>
        <w:t xml:space="preserve">         CUTROFIANO</w:t>
      </w:r>
    </w:p>
    <w:p w14:paraId="382936CB" w14:textId="77777777" w:rsidR="00EC13BC" w:rsidRPr="004A698D" w:rsidRDefault="004A698D" w:rsidP="00D7072A">
      <w:pPr>
        <w:tabs>
          <w:tab w:val="left" w:pos="4800"/>
          <w:tab w:val="left" w:pos="6255"/>
        </w:tabs>
        <w:jc w:val="center"/>
        <w:rPr>
          <w:b/>
          <w:sz w:val="32"/>
          <w:szCs w:val="32"/>
        </w:rPr>
      </w:pPr>
      <w:r w:rsidRPr="004A698D">
        <w:rPr>
          <w:b/>
          <w:sz w:val="32"/>
          <w:szCs w:val="32"/>
        </w:rPr>
        <w:t>ESTATE 202</w:t>
      </w:r>
      <w:r w:rsidR="003A4A31">
        <w:rPr>
          <w:b/>
          <w:sz w:val="32"/>
          <w:szCs w:val="32"/>
        </w:rPr>
        <w:t>3</w:t>
      </w:r>
    </w:p>
    <w:p w14:paraId="2027E323" w14:textId="77777777" w:rsidR="00A05F6F" w:rsidRDefault="0030162F" w:rsidP="00C91CEF">
      <w:pPr>
        <w:tabs>
          <w:tab w:val="left" w:pos="4800"/>
          <w:tab w:val="left" w:pos="6255"/>
        </w:tabs>
        <w:jc w:val="center"/>
        <w:rPr>
          <w:b/>
        </w:rPr>
      </w:pPr>
      <w:r>
        <w:rPr>
          <w:b/>
        </w:rPr>
        <w:t>Il</w:t>
      </w:r>
      <w:r w:rsidR="00BE0917">
        <w:rPr>
          <w:b/>
        </w:rPr>
        <w:t xml:space="preserve"> campo s</w:t>
      </w:r>
      <w:r w:rsidR="00BD500E">
        <w:rPr>
          <w:b/>
        </w:rPr>
        <w:t>cuola estivo è organizzato dal P</w:t>
      </w:r>
      <w:r w:rsidR="00BE0917">
        <w:rPr>
          <w:b/>
        </w:rPr>
        <w:t xml:space="preserve">arco Acquatico </w:t>
      </w:r>
      <w:r w:rsidR="003D71B1">
        <w:rPr>
          <w:b/>
        </w:rPr>
        <w:t xml:space="preserve">e Divertimenti </w:t>
      </w:r>
      <w:r w:rsidR="00BE0917">
        <w:rPr>
          <w:b/>
        </w:rPr>
        <w:t xml:space="preserve">Splash di Gallipoli </w:t>
      </w:r>
      <w:r w:rsidR="00710134">
        <w:rPr>
          <w:b/>
        </w:rPr>
        <w:t xml:space="preserve">in </w:t>
      </w:r>
      <w:r w:rsidR="00E307C0">
        <w:rPr>
          <w:b/>
        </w:rPr>
        <w:t>collaborazione con il Comune d</w:t>
      </w:r>
      <w:r w:rsidR="006F4B98">
        <w:rPr>
          <w:b/>
        </w:rPr>
        <w:t>i Cutrofiano</w:t>
      </w:r>
    </w:p>
    <w:p w14:paraId="354183F1" w14:textId="77777777" w:rsidR="0013714E" w:rsidRDefault="004F7B03" w:rsidP="00D7072A">
      <w:pPr>
        <w:spacing w:after="0"/>
        <w:jc w:val="both"/>
      </w:pPr>
      <w:r>
        <w:rPr>
          <w:b/>
        </w:rPr>
        <w:t>OCCORRENTE</w:t>
      </w:r>
    </w:p>
    <w:p w14:paraId="2D6F804E" w14:textId="77777777" w:rsidR="0013714E" w:rsidRDefault="004F7B03" w:rsidP="00D7072A">
      <w:pPr>
        <w:spacing w:after="0"/>
        <w:jc w:val="both"/>
      </w:pPr>
      <w:r>
        <w:t>Costume, telo mare o accappatoio, ciabattine in gomma e scarpe da ginnastica, cappellino</w:t>
      </w:r>
      <w:r w:rsidR="00BD500E">
        <w:t>, ricambio e crema solare</w:t>
      </w:r>
      <w:r>
        <w:t xml:space="preserve">. </w:t>
      </w:r>
    </w:p>
    <w:p w14:paraId="2999FC51" w14:textId="77777777" w:rsidR="0013714E" w:rsidRPr="0013714E" w:rsidRDefault="0013714E" w:rsidP="00D7072A">
      <w:pPr>
        <w:spacing w:after="0"/>
        <w:jc w:val="both"/>
      </w:pPr>
    </w:p>
    <w:p w14:paraId="137169F3" w14:textId="77777777" w:rsidR="004F7B03" w:rsidRDefault="004F7B03" w:rsidP="00D7072A">
      <w:pPr>
        <w:jc w:val="both"/>
      </w:pPr>
      <w:r>
        <w:rPr>
          <w:b/>
        </w:rPr>
        <w:t>MODALITA’ D’ISCRIZIONE</w:t>
      </w:r>
    </w:p>
    <w:p w14:paraId="00FA3D70" w14:textId="77777777" w:rsidR="00A05F6F" w:rsidRDefault="004F7B03" w:rsidP="00D7072A">
      <w:pPr>
        <w:spacing w:after="0"/>
        <w:jc w:val="both"/>
      </w:pPr>
      <w:r>
        <w:t xml:space="preserve">Al momento </w:t>
      </w:r>
      <w:r w:rsidRPr="00E03307">
        <w:t>dell’iscrizione si dovrà consegnare</w:t>
      </w:r>
      <w:r w:rsidR="004A698D">
        <w:t>:</w:t>
      </w:r>
    </w:p>
    <w:p w14:paraId="1B13A0F8" w14:textId="77777777" w:rsidR="004A698D" w:rsidRPr="004A698D" w:rsidRDefault="004A698D" w:rsidP="00D7072A">
      <w:pPr>
        <w:numPr>
          <w:ilvl w:val="0"/>
          <w:numId w:val="2"/>
        </w:numPr>
        <w:spacing w:after="0"/>
        <w:jc w:val="both"/>
      </w:pPr>
      <w:r>
        <w:t xml:space="preserve">Modulo d’iscrizione in cui il genitore autorizza sotto la propria responsabilità di voler iscrivere il proprio figlio/a al campo scuola </w:t>
      </w:r>
    </w:p>
    <w:p w14:paraId="5B13152C" w14:textId="413193AE" w:rsidR="00A070D2" w:rsidRPr="00A070D2" w:rsidRDefault="004A698D" w:rsidP="00A070D2">
      <w:pPr>
        <w:pStyle w:val="Paragrafoelenco1"/>
        <w:numPr>
          <w:ilvl w:val="0"/>
          <w:numId w:val="2"/>
        </w:numPr>
        <w:spacing w:after="0"/>
        <w:jc w:val="both"/>
      </w:pPr>
      <w:r>
        <w:t>quota di partecipazione di</w:t>
      </w:r>
      <w:r w:rsidR="00C91CEF">
        <w:t xml:space="preserve"> </w:t>
      </w:r>
      <w:r w:rsidR="00C91CEF" w:rsidRPr="001712FB">
        <w:rPr>
          <w:b/>
          <w:bCs/>
        </w:rPr>
        <w:t xml:space="preserve">€ </w:t>
      </w:r>
      <w:r w:rsidR="00AA6991" w:rsidRPr="001712FB">
        <w:rPr>
          <w:b/>
          <w:bCs/>
          <w:sz w:val="24"/>
        </w:rPr>
        <w:t>100,00</w:t>
      </w:r>
      <w:r w:rsidR="00AA6991">
        <w:rPr>
          <w:sz w:val="24"/>
        </w:rPr>
        <w:t xml:space="preserve"> </w:t>
      </w:r>
      <w:r w:rsidR="00A070D2">
        <w:rPr>
          <w:sz w:val="24"/>
        </w:rPr>
        <w:t xml:space="preserve">da versare tramite </w:t>
      </w:r>
      <w:r w:rsidR="00A070D2" w:rsidRPr="001712FB">
        <w:rPr>
          <w:b/>
          <w:bCs/>
          <w:sz w:val="24"/>
        </w:rPr>
        <w:t xml:space="preserve">bonifico intestato a </w:t>
      </w:r>
      <w:proofErr w:type="spellStart"/>
      <w:r w:rsidR="00A070D2" w:rsidRPr="001712FB">
        <w:rPr>
          <w:b/>
          <w:bCs/>
          <w:sz w:val="24"/>
        </w:rPr>
        <w:t>Watersplash</w:t>
      </w:r>
      <w:proofErr w:type="spellEnd"/>
      <w:r w:rsidR="00A070D2" w:rsidRPr="001712FB">
        <w:rPr>
          <w:b/>
          <w:bCs/>
          <w:sz w:val="24"/>
        </w:rPr>
        <w:t xml:space="preserve"> </w:t>
      </w:r>
      <w:proofErr w:type="spellStart"/>
      <w:r w:rsidR="00A070D2" w:rsidRPr="001712FB">
        <w:rPr>
          <w:b/>
          <w:bCs/>
          <w:sz w:val="24"/>
        </w:rPr>
        <w:t>srl</w:t>
      </w:r>
      <w:proofErr w:type="spellEnd"/>
    </w:p>
    <w:p w14:paraId="06201E7B" w14:textId="77777777" w:rsidR="00A070D2" w:rsidRPr="001712FB" w:rsidRDefault="00A070D2" w:rsidP="00A070D2">
      <w:pPr>
        <w:pStyle w:val="Paragrafoelenco1"/>
        <w:spacing w:after="0"/>
        <w:jc w:val="both"/>
        <w:rPr>
          <w:b/>
          <w:bCs/>
        </w:rPr>
      </w:pPr>
      <w:proofErr w:type="gramStart"/>
      <w:r w:rsidRPr="001712FB">
        <w:rPr>
          <w:b/>
          <w:bCs/>
          <w:sz w:val="24"/>
        </w:rPr>
        <w:t>IBAN :</w:t>
      </w:r>
      <w:proofErr w:type="gramEnd"/>
      <w:r w:rsidRPr="001712FB">
        <w:rPr>
          <w:b/>
          <w:bCs/>
          <w:sz w:val="24"/>
        </w:rPr>
        <w:t xml:space="preserve"> IT78T0526279570CC0121090458</w:t>
      </w:r>
    </w:p>
    <w:p w14:paraId="193DF641" w14:textId="63A636AA" w:rsidR="00BD500E" w:rsidRPr="00EC13BC" w:rsidRDefault="004F7B03" w:rsidP="00D7072A">
      <w:pPr>
        <w:pStyle w:val="Paragrafoelenco1"/>
        <w:numPr>
          <w:ilvl w:val="0"/>
          <w:numId w:val="2"/>
        </w:numPr>
        <w:spacing w:after="0"/>
        <w:jc w:val="both"/>
        <w:rPr>
          <w:b/>
        </w:rPr>
      </w:pPr>
      <w:r>
        <w:t xml:space="preserve">certificato medico di sana e robusta costituzione </w:t>
      </w:r>
      <w:r w:rsidR="00254080">
        <w:t xml:space="preserve"> </w:t>
      </w:r>
    </w:p>
    <w:p w14:paraId="791CDD79" w14:textId="77777777" w:rsidR="00EC13BC" w:rsidRDefault="00EC13BC" w:rsidP="00D7072A">
      <w:pPr>
        <w:pStyle w:val="Paragrafoelenco1"/>
        <w:spacing w:after="0"/>
        <w:ind w:left="0"/>
        <w:jc w:val="both"/>
      </w:pPr>
    </w:p>
    <w:p w14:paraId="63695E32" w14:textId="77777777" w:rsidR="00EC13BC" w:rsidRDefault="00EC13BC" w:rsidP="00D7072A">
      <w:pPr>
        <w:pStyle w:val="Paragrafoelenco1"/>
        <w:spacing w:after="0"/>
        <w:ind w:left="0"/>
        <w:jc w:val="both"/>
        <w:rPr>
          <w:b/>
        </w:rPr>
      </w:pPr>
      <w:r w:rsidRPr="00EC13BC">
        <w:rPr>
          <w:b/>
        </w:rPr>
        <w:t>PROGRAMMA DELLA GIORNATA</w:t>
      </w:r>
    </w:p>
    <w:p w14:paraId="5C4F8C17" w14:textId="77777777" w:rsidR="00EC13BC" w:rsidRDefault="00EC13BC" w:rsidP="00D7072A">
      <w:pPr>
        <w:pStyle w:val="Paragrafoelenco1"/>
        <w:spacing w:after="0"/>
        <w:ind w:left="0"/>
        <w:jc w:val="both"/>
      </w:pPr>
      <w:r>
        <w:rPr>
          <w:b/>
        </w:rPr>
        <w:t xml:space="preserve">Ore 08:30 </w:t>
      </w:r>
      <w:r w:rsidRPr="00EC13BC">
        <w:rPr>
          <w:b/>
        </w:rPr>
        <w:sym w:font="Wingdings" w:char="F0E0"/>
      </w:r>
      <w:r>
        <w:rPr>
          <w:b/>
        </w:rPr>
        <w:t xml:space="preserve"> </w:t>
      </w:r>
      <w:r w:rsidR="006F4B98">
        <w:t>Partenza da Cutrofiano</w:t>
      </w:r>
    </w:p>
    <w:p w14:paraId="72BE25B8" w14:textId="77777777" w:rsidR="00EC13BC" w:rsidRPr="00EC13BC" w:rsidRDefault="00EC13BC" w:rsidP="00D7072A">
      <w:pPr>
        <w:pStyle w:val="Paragrafoelenco1"/>
        <w:spacing w:after="0"/>
        <w:ind w:left="0"/>
        <w:jc w:val="both"/>
      </w:pPr>
      <w:r>
        <w:rPr>
          <w:b/>
        </w:rPr>
        <w:t>Ore 09:</w:t>
      </w:r>
      <w:r w:rsidRPr="00EC13BC">
        <w:rPr>
          <w:b/>
        </w:rPr>
        <w:t>00</w:t>
      </w:r>
      <w:r>
        <w:t xml:space="preserve"> </w:t>
      </w:r>
      <w:r>
        <w:sym w:font="Wingdings" w:char="F0E0"/>
      </w:r>
      <w:r>
        <w:t xml:space="preserve"> </w:t>
      </w:r>
      <w:r w:rsidR="006F4B98">
        <w:t>Arrivo dei partecipan</w:t>
      </w:r>
      <w:r w:rsidRPr="00EC13BC">
        <w:t>ti al parco presso i punti di accoglienza posti all’esterno</w:t>
      </w:r>
    </w:p>
    <w:p w14:paraId="03B9FC1C" w14:textId="77777777" w:rsidR="00EC13BC" w:rsidRPr="00EC13BC" w:rsidRDefault="00EC13BC" w:rsidP="00D7072A">
      <w:pPr>
        <w:pStyle w:val="Paragrafoelenco1"/>
        <w:spacing w:after="0"/>
        <w:ind w:left="0"/>
        <w:jc w:val="both"/>
      </w:pPr>
      <w:r>
        <w:rPr>
          <w:b/>
        </w:rPr>
        <w:t>Ore 09:</w:t>
      </w:r>
      <w:r w:rsidRPr="00EC13BC">
        <w:rPr>
          <w:b/>
        </w:rPr>
        <w:t>15</w:t>
      </w:r>
      <w:r>
        <w:t xml:space="preserve"> </w:t>
      </w:r>
      <w:r>
        <w:sym w:font="Wingdings" w:char="F0E0"/>
      </w:r>
      <w:r>
        <w:t xml:space="preserve"> </w:t>
      </w:r>
      <w:r w:rsidRPr="00EC13BC">
        <w:t xml:space="preserve">Sistemazione dei ragazzi nell’area pineta pic-nic, nell’area </w:t>
      </w:r>
      <w:proofErr w:type="spellStart"/>
      <w:r w:rsidRPr="00EC13BC">
        <w:t>Ba</w:t>
      </w:r>
      <w:r w:rsidR="00C91CEF">
        <w:t>ha</w:t>
      </w:r>
      <w:r w:rsidRPr="00EC13BC">
        <w:t>lera</w:t>
      </w:r>
      <w:proofErr w:type="spellEnd"/>
      <w:r w:rsidRPr="00EC13BC">
        <w:t xml:space="preserve"> o nell’area grotte nella piazza centrale del</w:t>
      </w:r>
      <w:r>
        <w:t xml:space="preserve"> </w:t>
      </w:r>
      <w:r w:rsidRPr="00EC13BC">
        <w:t>parco in base alle varie suddivisioni dei gruppi.</w:t>
      </w:r>
      <w:r>
        <w:t xml:space="preserve"> </w:t>
      </w:r>
      <w:r w:rsidRPr="00EC13BC">
        <w:t>I gruppi saranno distinti tra loro tramite l’applicazione di un braccialetto colorato in modo da rendere</w:t>
      </w:r>
      <w:r>
        <w:t xml:space="preserve"> </w:t>
      </w:r>
      <w:r w:rsidRPr="00EC13BC">
        <w:t>immediata l’appartenenza al gruppo assegnato.</w:t>
      </w:r>
      <w:r>
        <w:t xml:space="preserve"> </w:t>
      </w:r>
      <w:r w:rsidRPr="00EC13BC">
        <w:t>Riepilogo delle regole da rispettare e spiegazione delle attività da svolgere durante l’arco della giornata.</w:t>
      </w:r>
    </w:p>
    <w:p w14:paraId="11095FD1" w14:textId="77777777" w:rsidR="00EC13BC" w:rsidRPr="00EC13BC" w:rsidRDefault="00EC13BC" w:rsidP="00D7072A">
      <w:pPr>
        <w:pStyle w:val="Paragrafoelenco1"/>
        <w:spacing w:after="0"/>
        <w:ind w:left="0"/>
        <w:jc w:val="both"/>
      </w:pPr>
      <w:r w:rsidRPr="00EC13BC">
        <w:rPr>
          <w:b/>
        </w:rPr>
        <w:t>Ore 09:30</w:t>
      </w:r>
      <w:r>
        <w:t xml:space="preserve"> </w:t>
      </w:r>
      <w:r>
        <w:sym w:font="Wingdings" w:char="F0E0"/>
      </w:r>
      <w:r>
        <w:t xml:space="preserve"> </w:t>
      </w:r>
      <w:r w:rsidRPr="00EC13BC">
        <w:t>Svolgimento di attività ludico ricreative come: laboratori, percorsi sportivi e salto sul trampolino.</w:t>
      </w:r>
    </w:p>
    <w:p w14:paraId="2FAD9DC2" w14:textId="77777777" w:rsidR="00EC13BC" w:rsidRPr="00EC13BC" w:rsidRDefault="00EC13BC" w:rsidP="00D7072A">
      <w:pPr>
        <w:pStyle w:val="Paragrafoelenco1"/>
        <w:spacing w:after="0"/>
        <w:ind w:left="0"/>
        <w:jc w:val="both"/>
      </w:pPr>
      <w:r w:rsidRPr="00EC13BC">
        <w:rPr>
          <w:b/>
        </w:rPr>
        <w:t>Ore 10:10</w:t>
      </w:r>
      <w:r>
        <w:t xml:space="preserve"> </w:t>
      </w:r>
      <w:r>
        <w:sym w:font="Wingdings" w:char="F0E0"/>
      </w:r>
      <w:r>
        <w:t xml:space="preserve"> </w:t>
      </w:r>
      <w:r w:rsidRPr="00EC13BC">
        <w:t>Preparazione per accesso in piscina con possibilità di utilizzare diversi acquascivoli.</w:t>
      </w:r>
      <w:r>
        <w:t xml:space="preserve"> </w:t>
      </w:r>
      <w:r w:rsidRPr="00EC13BC">
        <w:t>Il parco dispone di un’ampia gamma di piscine e acquascivoli adatte a tutte le età e strettamente</w:t>
      </w:r>
      <w:r>
        <w:t xml:space="preserve"> </w:t>
      </w:r>
      <w:r w:rsidRPr="00EC13BC">
        <w:t>sorvegliati da personale altamente formato.</w:t>
      </w:r>
    </w:p>
    <w:p w14:paraId="3289E43C" w14:textId="77777777" w:rsidR="00EC13BC" w:rsidRPr="00EC13BC" w:rsidRDefault="00EC13BC" w:rsidP="00D7072A">
      <w:pPr>
        <w:pStyle w:val="Paragrafoelenco1"/>
        <w:spacing w:after="0"/>
        <w:ind w:left="0"/>
        <w:jc w:val="both"/>
      </w:pPr>
      <w:r w:rsidRPr="00EC13BC">
        <w:rPr>
          <w:b/>
        </w:rPr>
        <w:t>Ore 11:15</w:t>
      </w:r>
      <w:r>
        <w:t xml:space="preserve"> </w:t>
      </w:r>
      <w:r>
        <w:sym w:font="Wingdings" w:char="F0E0"/>
      </w:r>
      <w:r>
        <w:t xml:space="preserve"> </w:t>
      </w:r>
      <w:r w:rsidRPr="00EC13BC">
        <w:t>Pausa merenda presso il proprio punto ritrovo. Se necessita, i ragazzi potranno essere accompagnati dal</w:t>
      </w:r>
      <w:r>
        <w:t xml:space="preserve"> </w:t>
      </w:r>
      <w:r w:rsidRPr="00EC13BC">
        <w:t>proprio operatore nei vari punti di somministrazione del parco per l’acquisto di merende.</w:t>
      </w:r>
      <w:r>
        <w:t xml:space="preserve"> </w:t>
      </w:r>
      <w:r w:rsidRPr="00EC13BC">
        <w:t>Su richiesta sarà possibile, inoltre, organizzare dei pacchetti per la merenda forniti dai vari punti vendita</w:t>
      </w:r>
      <w:r>
        <w:t xml:space="preserve"> </w:t>
      </w:r>
      <w:r w:rsidRPr="00EC13BC">
        <w:t>previa prenotazione anticipata.</w:t>
      </w:r>
      <w:r>
        <w:t xml:space="preserve"> Alla fi</w:t>
      </w:r>
      <w:r w:rsidRPr="00EC13BC">
        <w:t>ne della merenda i partecipanti passeranno allo svolgimento delle altre attività in programma.</w:t>
      </w:r>
    </w:p>
    <w:p w14:paraId="6F059395" w14:textId="77777777" w:rsidR="00EC13BC" w:rsidRPr="00EC13BC" w:rsidRDefault="00EC13BC" w:rsidP="00D7072A">
      <w:pPr>
        <w:pStyle w:val="Paragrafoelenco1"/>
        <w:spacing w:after="0"/>
        <w:ind w:left="0"/>
        <w:jc w:val="both"/>
      </w:pPr>
      <w:r w:rsidRPr="00EC13BC">
        <w:rPr>
          <w:b/>
        </w:rPr>
        <w:t>Ore 12:00</w:t>
      </w:r>
      <w:r>
        <w:t xml:space="preserve"> </w:t>
      </w:r>
      <w:r>
        <w:sym w:font="Wingdings" w:char="F0E0"/>
      </w:r>
      <w:r>
        <w:t xml:space="preserve"> </w:t>
      </w:r>
      <w:r w:rsidRPr="00EC13BC">
        <w:t>Svolgimento delle attività quali</w:t>
      </w:r>
      <w:r w:rsidR="00E307C0">
        <w:t>: balli di gruppo, recita</w:t>
      </w:r>
      <w:r w:rsidRPr="00EC13BC">
        <w:t>, laboratori, partecipazione a spettacoli svolti dal par</w:t>
      </w:r>
      <w:r w:rsidR="00E307C0">
        <w:t xml:space="preserve">co (schiuma party, doccia dance, giochi di gruppo </w:t>
      </w:r>
      <w:r w:rsidRPr="00EC13BC">
        <w:t>ecc.)</w:t>
      </w:r>
    </w:p>
    <w:p w14:paraId="43FBA766" w14:textId="77777777" w:rsidR="00EC13BC" w:rsidRDefault="00EC13BC" w:rsidP="00D7072A">
      <w:pPr>
        <w:pStyle w:val="Paragrafoelenco1"/>
        <w:spacing w:after="0"/>
        <w:ind w:left="0"/>
        <w:jc w:val="both"/>
      </w:pPr>
      <w:r w:rsidRPr="00EC13BC">
        <w:rPr>
          <w:b/>
        </w:rPr>
        <w:t>Ore 12:50</w:t>
      </w:r>
      <w:r>
        <w:t xml:space="preserve"> </w:t>
      </w:r>
      <w:r>
        <w:sym w:font="Wingdings" w:char="F0E0"/>
      </w:r>
      <w:r>
        <w:t xml:space="preserve"> </w:t>
      </w:r>
      <w:r w:rsidRPr="00EC13BC">
        <w:t>Ritrovo e preparazione per l’uscita.</w:t>
      </w:r>
    </w:p>
    <w:p w14:paraId="2851E007" w14:textId="77777777" w:rsidR="00EC13BC" w:rsidRDefault="00EC13BC" w:rsidP="00D7072A">
      <w:pPr>
        <w:pStyle w:val="Paragrafoelenco1"/>
        <w:spacing w:after="0"/>
        <w:ind w:left="0"/>
        <w:jc w:val="both"/>
      </w:pPr>
      <w:r w:rsidRPr="00EC13BC">
        <w:rPr>
          <w:b/>
        </w:rPr>
        <w:t>Ore 13:</w:t>
      </w:r>
      <w:r w:rsidR="00E307C0">
        <w:rPr>
          <w:b/>
        </w:rPr>
        <w:t>00</w:t>
      </w:r>
      <w:r>
        <w:t xml:space="preserve"> </w:t>
      </w:r>
      <w:r>
        <w:sym w:font="Wingdings" w:char="F0E0"/>
      </w:r>
      <w:r>
        <w:t xml:space="preserve"> </w:t>
      </w:r>
      <w:r w:rsidR="00E307C0">
        <w:t>Partenza per il rientro</w:t>
      </w:r>
    </w:p>
    <w:p w14:paraId="680C3C90" w14:textId="77777777" w:rsidR="00D7072A" w:rsidRDefault="00D7072A" w:rsidP="00D7072A">
      <w:pPr>
        <w:pStyle w:val="Paragrafoelenco1"/>
        <w:spacing w:after="0"/>
        <w:ind w:left="0"/>
        <w:jc w:val="both"/>
      </w:pPr>
    </w:p>
    <w:p w14:paraId="387C6037" w14:textId="77777777" w:rsidR="00074777" w:rsidRDefault="00074777" w:rsidP="00D7072A">
      <w:pPr>
        <w:pStyle w:val="Paragrafoelenco1"/>
        <w:spacing w:after="0"/>
        <w:ind w:left="0"/>
        <w:jc w:val="both"/>
      </w:pPr>
    </w:p>
    <w:p w14:paraId="1683FA25" w14:textId="77777777" w:rsidR="00074777" w:rsidRDefault="00074777" w:rsidP="00D7072A">
      <w:pPr>
        <w:pStyle w:val="Paragrafoelenco1"/>
        <w:spacing w:after="0"/>
        <w:ind w:left="0"/>
        <w:jc w:val="both"/>
      </w:pPr>
    </w:p>
    <w:p w14:paraId="602020F3" w14:textId="77777777" w:rsidR="00074777" w:rsidRDefault="00074777" w:rsidP="00D7072A">
      <w:pPr>
        <w:pStyle w:val="Paragrafoelenco1"/>
        <w:spacing w:after="0"/>
        <w:ind w:left="0"/>
        <w:jc w:val="both"/>
      </w:pPr>
    </w:p>
    <w:p w14:paraId="4B9CFD5E" w14:textId="77777777" w:rsidR="00074777" w:rsidRDefault="00074777" w:rsidP="00D7072A">
      <w:pPr>
        <w:pStyle w:val="Paragrafoelenco1"/>
        <w:spacing w:after="0"/>
        <w:ind w:left="0"/>
        <w:jc w:val="both"/>
      </w:pPr>
    </w:p>
    <w:p w14:paraId="60B0D8FC" w14:textId="77777777" w:rsidR="004A698D" w:rsidRPr="00D7072A" w:rsidRDefault="004A698D" w:rsidP="00D7072A">
      <w:pPr>
        <w:pStyle w:val="Paragrafoelenco1"/>
        <w:spacing w:after="0"/>
        <w:ind w:left="0"/>
        <w:jc w:val="both"/>
      </w:pPr>
      <w:r w:rsidRPr="00D7072A">
        <w:t>Tutti i programmi sono soggetti alla quota di iscrizione stabilita. La quota di iscrizione, una volta versata, non è rimborsabile per alcun motivo. Il rimborso della quota massimo il 50 % è possibile se la richiesta verrà effettuata entro una settimana dall’inizio del corso.</w:t>
      </w:r>
    </w:p>
    <w:p w14:paraId="7B813394" w14:textId="77777777" w:rsidR="004A698D" w:rsidRPr="00D7072A" w:rsidRDefault="004A698D" w:rsidP="00D7072A">
      <w:pPr>
        <w:pStyle w:val="NormaleWeb"/>
        <w:spacing w:after="0" w:line="276" w:lineRule="auto"/>
        <w:jc w:val="both"/>
        <w:rPr>
          <w:sz w:val="22"/>
          <w:szCs w:val="22"/>
        </w:rPr>
      </w:pPr>
      <w:r w:rsidRPr="00D7072A">
        <w:rPr>
          <w:sz w:val="22"/>
          <w:szCs w:val="22"/>
        </w:rPr>
        <w:t>Qualora il minore a causa di malattia o impedimenti fisici necessiti di particolari cure o assistenza, i genitori dovranno farlo presente al momento dell’iscrizione anche per dar modo di poter meglio predisporre il soggiorno dell’iscritto.</w:t>
      </w:r>
    </w:p>
    <w:p w14:paraId="26A4B485" w14:textId="77777777" w:rsidR="004A698D" w:rsidRPr="00D7072A" w:rsidRDefault="004A698D" w:rsidP="00D7072A">
      <w:pPr>
        <w:pStyle w:val="NormaleWeb"/>
        <w:spacing w:after="0" w:line="276" w:lineRule="auto"/>
        <w:jc w:val="both"/>
        <w:rPr>
          <w:sz w:val="22"/>
          <w:szCs w:val="22"/>
        </w:rPr>
      </w:pPr>
      <w:r w:rsidRPr="00D7072A">
        <w:rPr>
          <w:sz w:val="22"/>
          <w:szCs w:val="22"/>
        </w:rPr>
        <w:t>Qualora il partecipante tenga un comportamento contrario alle misure di correttezza e civiltà, ci riserviamo il diritto di rimpatriare e non far frequentare il corso al partecipante per tutto il restante periodo. Il partecipante che per motivi diversi (malattia, mancato adattamento, motivi familiari) richiederà il rientro anticipato, non avrà il diritto al rimborso relativo ai giorni non goduti.</w:t>
      </w:r>
    </w:p>
    <w:p w14:paraId="17AE209F" w14:textId="77777777" w:rsidR="00A05F6F" w:rsidRPr="00D7072A" w:rsidRDefault="004A698D" w:rsidP="00D7072A">
      <w:pPr>
        <w:pStyle w:val="NormaleWeb"/>
        <w:spacing w:after="0" w:line="276" w:lineRule="auto"/>
        <w:jc w:val="both"/>
        <w:rPr>
          <w:sz w:val="22"/>
          <w:szCs w:val="22"/>
        </w:rPr>
      </w:pPr>
      <w:r w:rsidRPr="00D7072A">
        <w:rPr>
          <w:sz w:val="22"/>
          <w:szCs w:val="22"/>
        </w:rPr>
        <w:t>Il genitore che è certo che il proprio figlio non presenta alcuna indicazione psicofisica può sotto la propria responsabilità non presentare il certificato medico di salute. In tal caso con la firma in calce e con la presentazione dell’autocertificazione si assume ogni forma di responsabilità, sollevando interamente il parco.</w:t>
      </w:r>
    </w:p>
    <w:p w14:paraId="0E26201F" w14:textId="77777777" w:rsidR="00EC13BC" w:rsidRPr="00D7072A" w:rsidRDefault="00EC13BC" w:rsidP="00D7072A">
      <w:pPr>
        <w:pStyle w:val="NormaleWeb"/>
        <w:spacing w:before="0" w:beforeAutospacing="0" w:after="0" w:line="276" w:lineRule="auto"/>
        <w:jc w:val="both"/>
        <w:rPr>
          <w:sz w:val="22"/>
          <w:szCs w:val="22"/>
        </w:rPr>
      </w:pPr>
    </w:p>
    <w:p w14:paraId="67AB0D1E" w14:textId="77777777" w:rsidR="0058605D" w:rsidRPr="00D7072A" w:rsidRDefault="0058605D" w:rsidP="00D7072A">
      <w:pPr>
        <w:pStyle w:val="NormaleWeb"/>
        <w:spacing w:before="0" w:beforeAutospacing="0" w:after="0" w:line="360" w:lineRule="auto"/>
        <w:jc w:val="both"/>
        <w:rPr>
          <w:sz w:val="22"/>
          <w:szCs w:val="22"/>
        </w:rPr>
      </w:pPr>
      <w:r w:rsidRPr="00D7072A">
        <w:rPr>
          <w:sz w:val="22"/>
          <w:szCs w:val="22"/>
        </w:rPr>
        <w:t>Il/la sottoscritto/a_________________________________________________________________</w:t>
      </w:r>
      <w:r w:rsidR="00D7072A">
        <w:rPr>
          <w:sz w:val="22"/>
          <w:szCs w:val="22"/>
        </w:rPr>
        <w:t>________</w:t>
      </w:r>
    </w:p>
    <w:p w14:paraId="28231928" w14:textId="77777777" w:rsidR="0058605D" w:rsidRPr="00D7072A" w:rsidRDefault="0058605D" w:rsidP="00D7072A">
      <w:pPr>
        <w:pStyle w:val="NormaleWeb"/>
        <w:spacing w:before="0" w:beforeAutospacing="0" w:after="0" w:line="360" w:lineRule="auto"/>
        <w:jc w:val="both"/>
        <w:rPr>
          <w:sz w:val="22"/>
          <w:szCs w:val="22"/>
        </w:rPr>
      </w:pPr>
      <w:r w:rsidRPr="00D7072A">
        <w:rPr>
          <w:sz w:val="22"/>
          <w:szCs w:val="22"/>
        </w:rPr>
        <w:t>Nome figlio/a____________________________________________________</w:t>
      </w:r>
      <w:r w:rsidR="00D7072A">
        <w:rPr>
          <w:sz w:val="22"/>
          <w:szCs w:val="22"/>
        </w:rPr>
        <w:t>_______</w:t>
      </w:r>
      <w:r w:rsidRPr="00D7072A">
        <w:rPr>
          <w:sz w:val="22"/>
          <w:szCs w:val="22"/>
        </w:rPr>
        <w:t>_Sesso     M           F</w:t>
      </w:r>
    </w:p>
    <w:p w14:paraId="6588E487" w14:textId="77777777" w:rsidR="0058605D" w:rsidRPr="00D7072A" w:rsidRDefault="0058605D" w:rsidP="00D7072A">
      <w:pPr>
        <w:pStyle w:val="NormaleWeb"/>
        <w:spacing w:before="0" w:beforeAutospacing="0" w:after="0" w:line="360" w:lineRule="auto"/>
        <w:jc w:val="both"/>
        <w:rPr>
          <w:sz w:val="22"/>
          <w:szCs w:val="22"/>
        </w:rPr>
      </w:pPr>
      <w:r w:rsidRPr="00D7072A">
        <w:rPr>
          <w:sz w:val="22"/>
          <w:szCs w:val="22"/>
        </w:rPr>
        <w:t>Nato/a il_______</w:t>
      </w:r>
      <w:r w:rsidR="00D7072A">
        <w:rPr>
          <w:sz w:val="22"/>
          <w:szCs w:val="22"/>
        </w:rPr>
        <w:t>____</w:t>
      </w:r>
      <w:r w:rsidRPr="00D7072A">
        <w:rPr>
          <w:sz w:val="22"/>
          <w:szCs w:val="22"/>
        </w:rPr>
        <w:t>____________ Comune__________________________________</w:t>
      </w:r>
      <w:r w:rsidR="00D7072A">
        <w:rPr>
          <w:sz w:val="22"/>
          <w:szCs w:val="22"/>
        </w:rPr>
        <w:t>___</w:t>
      </w:r>
      <w:r w:rsidRPr="00D7072A">
        <w:rPr>
          <w:sz w:val="22"/>
          <w:szCs w:val="22"/>
        </w:rPr>
        <w:t>_</w:t>
      </w:r>
      <w:proofErr w:type="spellStart"/>
      <w:r w:rsidRPr="00D7072A">
        <w:rPr>
          <w:sz w:val="22"/>
          <w:szCs w:val="22"/>
        </w:rPr>
        <w:t>Prov</w:t>
      </w:r>
      <w:proofErr w:type="spellEnd"/>
      <w:r w:rsidRPr="00D7072A">
        <w:rPr>
          <w:sz w:val="22"/>
          <w:szCs w:val="22"/>
        </w:rPr>
        <w:t>._</w:t>
      </w:r>
      <w:r w:rsidR="00D7072A">
        <w:rPr>
          <w:sz w:val="22"/>
          <w:szCs w:val="22"/>
        </w:rPr>
        <w:t>_</w:t>
      </w:r>
      <w:r w:rsidRPr="00D7072A">
        <w:rPr>
          <w:sz w:val="22"/>
          <w:szCs w:val="22"/>
        </w:rPr>
        <w:t>_____</w:t>
      </w:r>
    </w:p>
    <w:p w14:paraId="4FB3F672" w14:textId="77777777" w:rsidR="0058605D" w:rsidRPr="00D7072A" w:rsidRDefault="0058605D" w:rsidP="00D7072A">
      <w:pPr>
        <w:pStyle w:val="NormaleWeb"/>
        <w:spacing w:before="0" w:beforeAutospacing="0" w:after="0" w:line="360" w:lineRule="auto"/>
        <w:jc w:val="both"/>
        <w:rPr>
          <w:sz w:val="22"/>
          <w:szCs w:val="22"/>
        </w:rPr>
      </w:pPr>
      <w:r w:rsidRPr="00D7072A">
        <w:rPr>
          <w:sz w:val="22"/>
          <w:szCs w:val="22"/>
        </w:rPr>
        <w:t>Codice Fiscale____________________________________________________________________</w:t>
      </w:r>
      <w:r w:rsidR="00D7072A">
        <w:rPr>
          <w:sz w:val="22"/>
          <w:szCs w:val="22"/>
        </w:rPr>
        <w:t>_______</w:t>
      </w:r>
    </w:p>
    <w:p w14:paraId="4602405E" w14:textId="77777777" w:rsidR="0058605D" w:rsidRPr="00D7072A" w:rsidRDefault="0058605D" w:rsidP="00D7072A">
      <w:pPr>
        <w:pStyle w:val="NormaleWeb"/>
        <w:spacing w:before="0" w:beforeAutospacing="0" w:after="0" w:line="360" w:lineRule="auto"/>
        <w:jc w:val="both"/>
        <w:rPr>
          <w:sz w:val="22"/>
          <w:szCs w:val="22"/>
        </w:rPr>
      </w:pPr>
      <w:r w:rsidRPr="00D7072A">
        <w:rPr>
          <w:sz w:val="22"/>
          <w:szCs w:val="22"/>
        </w:rPr>
        <w:t>Residente in via___________________________________________________________</w:t>
      </w:r>
      <w:r w:rsidR="00D7072A">
        <w:rPr>
          <w:sz w:val="22"/>
          <w:szCs w:val="22"/>
        </w:rPr>
        <w:t>_____</w:t>
      </w:r>
      <w:r w:rsidRPr="00D7072A">
        <w:rPr>
          <w:sz w:val="22"/>
          <w:szCs w:val="22"/>
        </w:rPr>
        <w:t>n°</w:t>
      </w:r>
      <w:r w:rsidR="00D7072A">
        <w:rPr>
          <w:sz w:val="22"/>
          <w:szCs w:val="22"/>
        </w:rPr>
        <w:t>___</w:t>
      </w:r>
      <w:r w:rsidRPr="00D7072A">
        <w:rPr>
          <w:sz w:val="22"/>
          <w:szCs w:val="22"/>
        </w:rPr>
        <w:t>_____</w:t>
      </w:r>
    </w:p>
    <w:p w14:paraId="5F6C1E87" w14:textId="77777777" w:rsidR="0058605D" w:rsidRPr="00D7072A" w:rsidRDefault="0058605D" w:rsidP="00D7072A">
      <w:pPr>
        <w:pStyle w:val="NormaleWeb"/>
        <w:spacing w:before="0" w:beforeAutospacing="0" w:after="0" w:line="360" w:lineRule="auto"/>
        <w:jc w:val="both"/>
        <w:rPr>
          <w:sz w:val="22"/>
          <w:szCs w:val="22"/>
        </w:rPr>
      </w:pPr>
      <w:r w:rsidRPr="00D7072A">
        <w:rPr>
          <w:sz w:val="22"/>
          <w:szCs w:val="22"/>
        </w:rPr>
        <w:t>Comune di_________________________________________________</w:t>
      </w:r>
      <w:r w:rsidR="00D7072A">
        <w:rPr>
          <w:sz w:val="22"/>
          <w:szCs w:val="22"/>
        </w:rPr>
        <w:t>_____</w:t>
      </w:r>
      <w:r w:rsidRPr="00D7072A">
        <w:rPr>
          <w:sz w:val="22"/>
          <w:szCs w:val="22"/>
        </w:rPr>
        <w:t>Prov.</w:t>
      </w:r>
      <w:r w:rsidR="00D7072A">
        <w:rPr>
          <w:sz w:val="22"/>
          <w:szCs w:val="22"/>
        </w:rPr>
        <w:t>___</w:t>
      </w:r>
      <w:r w:rsidRPr="00D7072A">
        <w:rPr>
          <w:sz w:val="22"/>
          <w:szCs w:val="22"/>
        </w:rPr>
        <w:t>_________________</w:t>
      </w:r>
    </w:p>
    <w:p w14:paraId="51DC0CB7" w14:textId="77777777" w:rsidR="0058605D" w:rsidRPr="00D7072A" w:rsidRDefault="0058605D" w:rsidP="00D7072A">
      <w:pPr>
        <w:pStyle w:val="NormaleWeb"/>
        <w:spacing w:before="0" w:beforeAutospacing="0" w:after="0" w:line="360" w:lineRule="auto"/>
        <w:jc w:val="both"/>
        <w:rPr>
          <w:sz w:val="22"/>
          <w:szCs w:val="22"/>
        </w:rPr>
      </w:pPr>
      <w:r w:rsidRPr="00D7072A">
        <w:rPr>
          <w:sz w:val="22"/>
          <w:szCs w:val="22"/>
        </w:rPr>
        <w:t>Recapiti telefonici_______________________________________________________</w:t>
      </w:r>
      <w:r w:rsidR="00D7072A">
        <w:rPr>
          <w:sz w:val="22"/>
          <w:szCs w:val="22"/>
        </w:rPr>
        <w:t>________</w:t>
      </w:r>
      <w:r w:rsidRPr="00D7072A">
        <w:rPr>
          <w:sz w:val="22"/>
          <w:szCs w:val="22"/>
        </w:rPr>
        <w:t>_________</w:t>
      </w:r>
    </w:p>
    <w:p w14:paraId="01E0A2FF" w14:textId="77777777" w:rsidR="0058605D" w:rsidRPr="00D7072A" w:rsidRDefault="0058605D" w:rsidP="00D7072A">
      <w:pPr>
        <w:pStyle w:val="NormaleWeb"/>
        <w:spacing w:before="0" w:beforeAutospacing="0" w:after="0" w:line="360" w:lineRule="auto"/>
        <w:jc w:val="both"/>
        <w:rPr>
          <w:sz w:val="22"/>
          <w:szCs w:val="22"/>
        </w:rPr>
      </w:pPr>
      <w:r w:rsidRPr="00D7072A">
        <w:rPr>
          <w:sz w:val="22"/>
          <w:szCs w:val="22"/>
        </w:rPr>
        <w:t>E-mail (leggibile)_______________________________________________________________</w:t>
      </w:r>
      <w:r w:rsidR="00D7072A">
        <w:rPr>
          <w:sz w:val="22"/>
          <w:szCs w:val="22"/>
        </w:rPr>
        <w:t>_______</w:t>
      </w:r>
      <w:r w:rsidRPr="00D7072A">
        <w:rPr>
          <w:sz w:val="22"/>
          <w:szCs w:val="22"/>
        </w:rPr>
        <w:t>__</w:t>
      </w:r>
    </w:p>
    <w:p w14:paraId="21D9D44D" w14:textId="77777777" w:rsidR="0058605D" w:rsidRPr="001712FB" w:rsidRDefault="00C437DF" w:rsidP="00D7072A">
      <w:pPr>
        <w:pStyle w:val="NormaleWeb"/>
        <w:spacing w:after="0" w:line="276" w:lineRule="auto"/>
        <w:jc w:val="center"/>
        <w:rPr>
          <w:b/>
          <w:bCs/>
          <w:sz w:val="22"/>
          <w:szCs w:val="22"/>
        </w:rPr>
      </w:pPr>
      <w:r w:rsidRPr="001712FB">
        <w:rPr>
          <w:b/>
          <w:bCs/>
          <w:sz w:val="22"/>
          <w:szCs w:val="22"/>
        </w:rPr>
        <w:t>CHIEDE</w:t>
      </w:r>
    </w:p>
    <w:p w14:paraId="3CB24247" w14:textId="77777777" w:rsidR="00655BF1" w:rsidRDefault="00655BF1" w:rsidP="00D7072A">
      <w:pPr>
        <w:pStyle w:val="NormaleWeb"/>
        <w:spacing w:before="0" w:beforeAutospacing="0" w:after="0" w:line="276" w:lineRule="auto"/>
        <w:jc w:val="both"/>
        <w:rPr>
          <w:sz w:val="22"/>
          <w:szCs w:val="22"/>
        </w:rPr>
      </w:pPr>
    </w:p>
    <w:p w14:paraId="1DA56008" w14:textId="77777777" w:rsidR="00C437DF" w:rsidRPr="00D7072A" w:rsidRDefault="00655BF1" w:rsidP="00D7072A">
      <w:pPr>
        <w:pStyle w:val="NormaleWeb"/>
        <w:spacing w:before="0" w:beforeAutospacing="0" w:after="0" w:line="276" w:lineRule="auto"/>
        <w:jc w:val="both"/>
        <w:rPr>
          <w:sz w:val="22"/>
          <w:szCs w:val="22"/>
        </w:rPr>
      </w:pPr>
      <w:r>
        <w:rPr>
          <w:sz w:val="22"/>
          <w:szCs w:val="22"/>
        </w:rPr>
        <w:t>Di iscrivere il/la pro</w:t>
      </w:r>
      <w:r w:rsidR="00C437DF" w:rsidRPr="00D7072A">
        <w:rPr>
          <w:sz w:val="22"/>
          <w:szCs w:val="22"/>
        </w:rPr>
        <w:t>prio/a figlio/a al Centro estivo che si svolgerà presso il Parco acquatico Splash di Gallipoli dal</w:t>
      </w:r>
      <w:r w:rsidR="007F4293" w:rsidRPr="00D7072A">
        <w:rPr>
          <w:sz w:val="22"/>
          <w:szCs w:val="22"/>
        </w:rPr>
        <w:t>:</w:t>
      </w:r>
    </w:p>
    <w:p w14:paraId="6C61DC42" w14:textId="682DB6A0" w:rsidR="00074777" w:rsidRPr="001712FB" w:rsidRDefault="006F4B98" w:rsidP="00E307C0">
      <w:pPr>
        <w:pStyle w:val="NormaleWeb"/>
        <w:spacing w:before="0" w:beforeAutospacing="0" w:after="0" w:line="360" w:lineRule="auto"/>
        <w:jc w:val="center"/>
        <w:rPr>
          <w:b/>
          <w:bCs/>
          <w:sz w:val="32"/>
          <w:szCs w:val="32"/>
        </w:rPr>
      </w:pPr>
      <w:r w:rsidRPr="001712FB">
        <w:rPr>
          <w:b/>
          <w:bCs/>
          <w:sz w:val="32"/>
          <w:szCs w:val="32"/>
        </w:rPr>
        <w:t>Dal 10 al 21</w:t>
      </w:r>
      <w:r w:rsidR="003A4A31" w:rsidRPr="001712FB">
        <w:rPr>
          <w:b/>
          <w:bCs/>
          <w:sz w:val="32"/>
          <w:szCs w:val="32"/>
        </w:rPr>
        <w:t xml:space="preserve"> Luglio</w:t>
      </w:r>
      <w:r w:rsidRPr="001712FB">
        <w:rPr>
          <w:b/>
          <w:bCs/>
          <w:sz w:val="32"/>
          <w:szCs w:val="32"/>
        </w:rPr>
        <w:t xml:space="preserve"> 2023</w:t>
      </w:r>
    </w:p>
    <w:p w14:paraId="014BC984" w14:textId="77777777" w:rsidR="00D7072A" w:rsidRPr="00D7072A" w:rsidRDefault="00D7072A" w:rsidP="00D7072A">
      <w:pPr>
        <w:pStyle w:val="NormaleWeb"/>
        <w:spacing w:before="0" w:beforeAutospacing="0" w:after="0" w:line="276" w:lineRule="auto"/>
        <w:jc w:val="center"/>
        <w:rPr>
          <w:sz w:val="22"/>
          <w:szCs w:val="22"/>
        </w:rPr>
      </w:pPr>
    </w:p>
    <w:p w14:paraId="537E720B" w14:textId="77777777" w:rsidR="00C437DF" w:rsidRPr="001712FB" w:rsidRDefault="00C437DF" w:rsidP="00D7072A">
      <w:pPr>
        <w:pStyle w:val="NormaleWeb"/>
        <w:spacing w:before="0" w:beforeAutospacing="0" w:after="0" w:line="276" w:lineRule="auto"/>
        <w:jc w:val="center"/>
        <w:rPr>
          <w:b/>
          <w:bCs/>
          <w:sz w:val="22"/>
          <w:szCs w:val="22"/>
        </w:rPr>
      </w:pPr>
      <w:r w:rsidRPr="001712FB">
        <w:rPr>
          <w:b/>
          <w:bCs/>
          <w:sz w:val="22"/>
          <w:szCs w:val="22"/>
        </w:rPr>
        <w:t>DICHIARA</w:t>
      </w:r>
    </w:p>
    <w:p w14:paraId="34E9E677" w14:textId="77777777" w:rsidR="00D7072A" w:rsidRPr="00D7072A" w:rsidRDefault="00D7072A" w:rsidP="00D7072A">
      <w:pPr>
        <w:pStyle w:val="NormaleWeb"/>
        <w:spacing w:before="0" w:beforeAutospacing="0" w:after="0" w:line="276" w:lineRule="auto"/>
        <w:jc w:val="both"/>
        <w:rPr>
          <w:sz w:val="22"/>
          <w:szCs w:val="22"/>
        </w:rPr>
      </w:pPr>
    </w:p>
    <w:p w14:paraId="0C3B39B4" w14:textId="77777777" w:rsidR="00C437DF" w:rsidRPr="00D7072A" w:rsidRDefault="00C437DF" w:rsidP="00D7072A">
      <w:pPr>
        <w:pStyle w:val="NormaleWeb"/>
        <w:spacing w:before="0" w:beforeAutospacing="0" w:after="0" w:line="276" w:lineRule="auto"/>
        <w:jc w:val="both"/>
        <w:rPr>
          <w:sz w:val="22"/>
          <w:szCs w:val="22"/>
        </w:rPr>
      </w:pPr>
      <w:r w:rsidRPr="00D7072A">
        <w:rPr>
          <w:sz w:val="22"/>
          <w:szCs w:val="22"/>
        </w:rPr>
        <w:t>Di aver preso visione del regolamento (in formato digitale o cartaceo) e di accettare le condizioni</w:t>
      </w:r>
    </w:p>
    <w:p w14:paraId="57215308" w14:textId="77777777" w:rsidR="00D7072A" w:rsidRPr="00D7072A" w:rsidRDefault="00D7072A" w:rsidP="00D7072A">
      <w:pPr>
        <w:pStyle w:val="NormaleWeb"/>
        <w:spacing w:before="0" w:beforeAutospacing="0" w:after="0" w:line="276" w:lineRule="auto"/>
        <w:jc w:val="center"/>
        <w:rPr>
          <w:sz w:val="22"/>
          <w:szCs w:val="22"/>
        </w:rPr>
      </w:pPr>
    </w:p>
    <w:p w14:paraId="347B2CEE" w14:textId="77777777" w:rsidR="00C437DF" w:rsidRPr="001712FB" w:rsidRDefault="00C437DF" w:rsidP="00D7072A">
      <w:pPr>
        <w:pStyle w:val="NormaleWeb"/>
        <w:spacing w:before="0" w:beforeAutospacing="0" w:after="0" w:line="276" w:lineRule="auto"/>
        <w:jc w:val="center"/>
        <w:rPr>
          <w:b/>
          <w:bCs/>
          <w:sz w:val="22"/>
          <w:szCs w:val="22"/>
        </w:rPr>
      </w:pPr>
      <w:r w:rsidRPr="001712FB">
        <w:rPr>
          <w:b/>
          <w:bCs/>
          <w:sz w:val="22"/>
          <w:szCs w:val="22"/>
        </w:rPr>
        <w:t>AUTORIZZA</w:t>
      </w:r>
    </w:p>
    <w:p w14:paraId="747763D3" w14:textId="77777777" w:rsidR="00D7072A" w:rsidRPr="00D7072A" w:rsidRDefault="00D7072A" w:rsidP="00D7072A">
      <w:pPr>
        <w:pStyle w:val="NormaleWeb"/>
        <w:spacing w:before="0" w:beforeAutospacing="0" w:after="0" w:line="276" w:lineRule="auto"/>
        <w:jc w:val="both"/>
        <w:rPr>
          <w:sz w:val="22"/>
          <w:szCs w:val="22"/>
        </w:rPr>
      </w:pPr>
    </w:p>
    <w:p w14:paraId="233D8CCA" w14:textId="77777777" w:rsidR="00C437DF" w:rsidRPr="00D7072A" w:rsidRDefault="00C437DF" w:rsidP="00D7072A">
      <w:pPr>
        <w:pStyle w:val="NormaleWeb"/>
        <w:spacing w:before="0" w:beforeAutospacing="0" w:after="0" w:line="276" w:lineRule="auto"/>
        <w:jc w:val="both"/>
        <w:rPr>
          <w:sz w:val="22"/>
          <w:szCs w:val="22"/>
        </w:rPr>
      </w:pPr>
      <w:r w:rsidRPr="00D7072A">
        <w:rPr>
          <w:sz w:val="22"/>
          <w:szCs w:val="22"/>
        </w:rPr>
        <w:t>Al trattamento dei dati personali in base alla legge vigente in materia di tutela della privacy</w:t>
      </w:r>
    </w:p>
    <w:p w14:paraId="0B4EF408" w14:textId="77777777" w:rsidR="00D7072A" w:rsidRPr="00D7072A" w:rsidRDefault="00D7072A" w:rsidP="00D7072A">
      <w:pPr>
        <w:pStyle w:val="NormaleWeb"/>
        <w:spacing w:before="0" w:beforeAutospacing="0" w:after="0" w:line="276" w:lineRule="auto"/>
        <w:jc w:val="center"/>
        <w:rPr>
          <w:sz w:val="22"/>
          <w:szCs w:val="22"/>
        </w:rPr>
      </w:pPr>
    </w:p>
    <w:p w14:paraId="6EF497CB" w14:textId="77777777" w:rsidR="00C437DF" w:rsidRPr="001712FB" w:rsidRDefault="00C437DF" w:rsidP="00D7072A">
      <w:pPr>
        <w:pStyle w:val="NormaleWeb"/>
        <w:spacing w:before="0" w:beforeAutospacing="0" w:after="0" w:line="276" w:lineRule="auto"/>
        <w:jc w:val="center"/>
        <w:rPr>
          <w:b/>
          <w:bCs/>
          <w:sz w:val="22"/>
          <w:szCs w:val="22"/>
        </w:rPr>
      </w:pPr>
      <w:r w:rsidRPr="001712FB">
        <w:rPr>
          <w:b/>
          <w:bCs/>
          <w:sz w:val="22"/>
          <w:szCs w:val="22"/>
        </w:rPr>
        <w:t>AUTORIZZA</w:t>
      </w:r>
    </w:p>
    <w:p w14:paraId="38702C20" w14:textId="77777777" w:rsidR="00D7072A" w:rsidRPr="00D7072A" w:rsidRDefault="00D7072A" w:rsidP="00D7072A">
      <w:pPr>
        <w:pStyle w:val="NormaleWeb"/>
        <w:spacing w:before="0" w:beforeAutospacing="0" w:after="0" w:line="276" w:lineRule="auto"/>
        <w:jc w:val="center"/>
        <w:rPr>
          <w:sz w:val="22"/>
          <w:szCs w:val="22"/>
        </w:rPr>
      </w:pPr>
    </w:p>
    <w:p w14:paraId="42599853" w14:textId="77777777" w:rsidR="00D7072A" w:rsidRDefault="00C437DF" w:rsidP="00D7072A">
      <w:pPr>
        <w:pStyle w:val="NormaleWeb"/>
        <w:spacing w:before="0" w:beforeAutospacing="0" w:after="0" w:line="276" w:lineRule="auto"/>
        <w:jc w:val="both"/>
        <w:rPr>
          <w:sz w:val="22"/>
          <w:szCs w:val="22"/>
        </w:rPr>
      </w:pPr>
      <w:r w:rsidRPr="00D7072A">
        <w:rPr>
          <w:sz w:val="22"/>
          <w:szCs w:val="22"/>
        </w:rPr>
        <w:t xml:space="preserve">Ai sensi della vigente legge sulla Privacy, nonché delle ulteriori disposizioni di legge in materia, </w:t>
      </w:r>
      <w:r w:rsidR="00672CC5" w:rsidRPr="00D7072A">
        <w:rPr>
          <w:sz w:val="22"/>
          <w:szCs w:val="22"/>
        </w:rPr>
        <w:t xml:space="preserve">la </w:t>
      </w:r>
      <w:proofErr w:type="spellStart"/>
      <w:r w:rsidR="00672CC5" w:rsidRPr="00D7072A">
        <w:rPr>
          <w:sz w:val="22"/>
          <w:szCs w:val="22"/>
        </w:rPr>
        <w:t>W</w:t>
      </w:r>
      <w:r w:rsidR="0056683F" w:rsidRPr="00D7072A">
        <w:rPr>
          <w:sz w:val="22"/>
          <w:szCs w:val="22"/>
        </w:rPr>
        <w:t>atersplash</w:t>
      </w:r>
      <w:proofErr w:type="spellEnd"/>
      <w:r w:rsidR="0056683F" w:rsidRPr="00D7072A">
        <w:rPr>
          <w:sz w:val="22"/>
          <w:szCs w:val="22"/>
        </w:rPr>
        <w:t xml:space="preserve"> </w:t>
      </w:r>
      <w:proofErr w:type="spellStart"/>
      <w:r w:rsidR="0056683F" w:rsidRPr="00D7072A">
        <w:rPr>
          <w:sz w:val="22"/>
          <w:szCs w:val="22"/>
        </w:rPr>
        <w:t>srl</w:t>
      </w:r>
      <w:proofErr w:type="spellEnd"/>
      <w:r w:rsidR="0056683F" w:rsidRPr="00D7072A">
        <w:rPr>
          <w:sz w:val="22"/>
          <w:szCs w:val="22"/>
        </w:rPr>
        <w:t xml:space="preserve"> all’utilizzo in forme audiovisive e fotografiche dell’immagine di mio/a figlio/a, per usi consentiti dalla legge e senza offesa del buon costume e della morale individuale</w:t>
      </w:r>
      <w:r w:rsidR="00CE2ADB" w:rsidRPr="00D7072A">
        <w:rPr>
          <w:sz w:val="22"/>
          <w:szCs w:val="22"/>
        </w:rPr>
        <w:t xml:space="preserve"> </w:t>
      </w:r>
      <w:r w:rsidR="0056683F" w:rsidRPr="00D7072A">
        <w:rPr>
          <w:sz w:val="22"/>
          <w:szCs w:val="22"/>
        </w:rPr>
        <w:t>e all’utilizzo dell’immagine per finalità esclusiva di promozione e dimostrazione delle attività svolte durante il centro estivo.</w:t>
      </w:r>
    </w:p>
    <w:p w14:paraId="023573AF" w14:textId="77777777" w:rsidR="001D35E6" w:rsidRDefault="001D35E6" w:rsidP="00D7072A">
      <w:pPr>
        <w:pStyle w:val="NormaleWeb"/>
        <w:spacing w:before="0" w:beforeAutospacing="0" w:after="0" w:line="276" w:lineRule="auto"/>
        <w:jc w:val="both"/>
        <w:rPr>
          <w:sz w:val="22"/>
          <w:szCs w:val="22"/>
        </w:rPr>
      </w:pPr>
    </w:p>
    <w:p w14:paraId="57A3B7A5" w14:textId="77777777" w:rsidR="0056683F" w:rsidRDefault="0056683F" w:rsidP="00D7072A">
      <w:pPr>
        <w:pStyle w:val="NormaleWeb"/>
        <w:spacing w:before="0" w:beforeAutospacing="0" w:after="0" w:line="276" w:lineRule="auto"/>
        <w:jc w:val="both"/>
        <w:rPr>
          <w:sz w:val="22"/>
          <w:szCs w:val="22"/>
        </w:rPr>
      </w:pPr>
      <w:r w:rsidRPr="00D7072A">
        <w:rPr>
          <w:sz w:val="22"/>
          <w:szCs w:val="22"/>
        </w:rPr>
        <w:t>Data____________________</w:t>
      </w:r>
      <w:r w:rsidR="001D46E9" w:rsidRPr="00D7072A">
        <w:rPr>
          <w:sz w:val="22"/>
          <w:szCs w:val="22"/>
        </w:rPr>
        <w:tab/>
      </w:r>
      <w:r w:rsidR="001D46E9" w:rsidRPr="00D7072A">
        <w:rPr>
          <w:sz w:val="22"/>
          <w:szCs w:val="22"/>
        </w:rPr>
        <w:tab/>
        <w:t xml:space="preserve">          </w:t>
      </w:r>
      <w:r w:rsidR="00655BF1">
        <w:rPr>
          <w:sz w:val="22"/>
          <w:szCs w:val="22"/>
        </w:rPr>
        <w:tab/>
      </w:r>
      <w:r w:rsidR="00655BF1">
        <w:rPr>
          <w:sz w:val="22"/>
          <w:szCs w:val="22"/>
        </w:rPr>
        <w:tab/>
      </w:r>
      <w:r w:rsidR="001D46E9" w:rsidRPr="00D7072A">
        <w:rPr>
          <w:sz w:val="22"/>
          <w:szCs w:val="22"/>
        </w:rPr>
        <w:t>Firma</w:t>
      </w:r>
      <w:r w:rsidR="003A4A31">
        <w:rPr>
          <w:sz w:val="22"/>
          <w:szCs w:val="22"/>
        </w:rPr>
        <w:t xml:space="preserve"> padre____________________________</w:t>
      </w:r>
    </w:p>
    <w:p w14:paraId="3EC92231" w14:textId="77777777" w:rsidR="003A4A31" w:rsidRPr="00D7072A" w:rsidRDefault="003A4A31" w:rsidP="003A4A31">
      <w:pPr>
        <w:pStyle w:val="NormaleWeb"/>
        <w:spacing w:before="0" w:beforeAutospacing="0" w:after="0" w:line="276" w:lineRule="auto"/>
        <w:ind w:left="4956"/>
        <w:jc w:val="both"/>
        <w:rPr>
          <w:sz w:val="22"/>
          <w:szCs w:val="22"/>
        </w:rPr>
      </w:pPr>
      <w:r w:rsidRPr="00D7072A">
        <w:rPr>
          <w:sz w:val="22"/>
          <w:szCs w:val="22"/>
        </w:rPr>
        <w:t>Firma</w:t>
      </w:r>
      <w:r>
        <w:rPr>
          <w:sz w:val="22"/>
          <w:szCs w:val="22"/>
        </w:rPr>
        <w:t xml:space="preserve"> madre</w:t>
      </w:r>
      <w:r w:rsidRPr="00D7072A">
        <w:rPr>
          <w:sz w:val="22"/>
          <w:szCs w:val="22"/>
        </w:rPr>
        <w:t>_______________________</w:t>
      </w:r>
      <w:r>
        <w:rPr>
          <w:sz w:val="22"/>
          <w:szCs w:val="22"/>
        </w:rPr>
        <w:t>_____</w:t>
      </w:r>
    </w:p>
    <w:sectPr w:rsidR="003A4A31" w:rsidRPr="00D7072A" w:rsidSect="00074777">
      <w:pgSz w:w="11906" w:h="16838"/>
      <w:pgMar w:top="284" w:right="1134" w:bottom="0" w:left="1134"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49">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o"/>
      <w:lvlJc w:val="left"/>
      <w:pPr>
        <w:tabs>
          <w:tab w:val="num" w:pos="0"/>
        </w:tabs>
        <w:ind w:left="755" w:hanging="360"/>
      </w:pPr>
      <w:rPr>
        <w:rFonts w:ascii="Courier New" w:hAnsi="Courier New" w:cs="Courier New"/>
      </w:rPr>
    </w:lvl>
    <w:lvl w:ilvl="1">
      <w:start w:val="1"/>
      <w:numFmt w:val="bullet"/>
      <w:lvlText w:val="o"/>
      <w:lvlJc w:val="left"/>
      <w:pPr>
        <w:tabs>
          <w:tab w:val="num" w:pos="0"/>
        </w:tabs>
        <w:ind w:left="1475" w:hanging="360"/>
      </w:pPr>
      <w:rPr>
        <w:rFonts w:ascii="Courier New" w:hAnsi="Courier New" w:cs="Courier New"/>
      </w:rPr>
    </w:lvl>
    <w:lvl w:ilvl="2">
      <w:start w:val="1"/>
      <w:numFmt w:val="bullet"/>
      <w:lvlText w:val=""/>
      <w:lvlJc w:val="left"/>
      <w:pPr>
        <w:tabs>
          <w:tab w:val="num" w:pos="0"/>
        </w:tabs>
        <w:ind w:left="2195" w:hanging="360"/>
      </w:pPr>
      <w:rPr>
        <w:rFonts w:ascii="Wingdings" w:hAnsi="Wingdings"/>
      </w:rPr>
    </w:lvl>
    <w:lvl w:ilvl="3">
      <w:start w:val="1"/>
      <w:numFmt w:val="bullet"/>
      <w:lvlText w:val=""/>
      <w:lvlJc w:val="left"/>
      <w:pPr>
        <w:tabs>
          <w:tab w:val="num" w:pos="0"/>
        </w:tabs>
        <w:ind w:left="2915" w:hanging="360"/>
      </w:pPr>
      <w:rPr>
        <w:rFonts w:ascii="Symbol" w:hAnsi="Symbol"/>
      </w:rPr>
    </w:lvl>
    <w:lvl w:ilvl="4">
      <w:start w:val="1"/>
      <w:numFmt w:val="bullet"/>
      <w:lvlText w:val="o"/>
      <w:lvlJc w:val="left"/>
      <w:pPr>
        <w:tabs>
          <w:tab w:val="num" w:pos="0"/>
        </w:tabs>
        <w:ind w:left="3635" w:hanging="360"/>
      </w:pPr>
      <w:rPr>
        <w:rFonts w:ascii="Courier New" w:hAnsi="Courier New" w:cs="Courier New"/>
      </w:rPr>
    </w:lvl>
    <w:lvl w:ilvl="5">
      <w:start w:val="1"/>
      <w:numFmt w:val="bullet"/>
      <w:lvlText w:val=""/>
      <w:lvlJc w:val="left"/>
      <w:pPr>
        <w:tabs>
          <w:tab w:val="num" w:pos="0"/>
        </w:tabs>
        <w:ind w:left="4355" w:hanging="360"/>
      </w:pPr>
      <w:rPr>
        <w:rFonts w:ascii="Wingdings" w:hAnsi="Wingdings"/>
      </w:rPr>
    </w:lvl>
    <w:lvl w:ilvl="6">
      <w:start w:val="1"/>
      <w:numFmt w:val="bullet"/>
      <w:lvlText w:val=""/>
      <w:lvlJc w:val="left"/>
      <w:pPr>
        <w:tabs>
          <w:tab w:val="num" w:pos="0"/>
        </w:tabs>
        <w:ind w:left="5075" w:hanging="360"/>
      </w:pPr>
      <w:rPr>
        <w:rFonts w:ascii="Symbol" w:hAnsi="Symbol"/>
      </w:rPr>
    </w:lvl>
    <w:lvl w:ilvl="7">
      <w:start w:val="1"/>
      <w:numFmt w:val="bullet"/>
      <w:lvlText w:val="o"/>
      <w:lvlJc w:val="left"/>
      <w:pPr>
        <w:tabs>
          <w:tab w:val="num" w:pos="0"/>
        </w:tabs>
        <w:ind w:left="5795" w:hanging="360"/>
      </w:pPr>
      <w:rPr>
        <w:rFonts w:ascii="Courier New" w:hAnsi="Courier New" w:cs="Courier New"/>
      </w:rPr>
    </w:lvl>
    <w:lvl w:ilvl="8">
      <w:start w:val="1"/>
      <w:numFmt w:val="bullet"/>
      <w:lvlText w:val=""/>
      <w:lvlJc w:val="left"/>
      <w:pPr>
        <w:tabs>
          <w:tab w:val="num" w:pos="0"/>
        </w:tabs>
        <w:ind w:left="6515"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3B475D5B"/>
    <w:multiLevelType w:val="hybridMultilevel"/>
    <w:tmpl w:val="5992A692"/>
    <w:lvl w:ilvl="0" w:tplc="ECC0004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F9D2311"/>
    <w:multiLevelType w:val="hybridMultilevel"/>
    <w:tmpl w:val="DB362B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2FA3EBE"/>
    <w:multiLevelType w:val="hybridMultilevel"/>
    <w:tmpl w:val="89C2381C"/>
    <w:lvl w:ilvl="0" w:tplc="ECC0004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F8C02E9"/>
    <w:multiLevelType w:val="multilevel"/>
    <w:tmpl w:val="C1DE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F69"/>
    <w:rsid w:val="00047381"/>
    <w:rsid w:val="000613BF"/>
    <w:rsid w:val="00074777"/>
    <w:rsid w:val="001105E8"/>
    <w:rsid w:val="0013714E"/>
    <w:rsid w:val="001712FB"/>
    <w:rsid w:val="001D35E6"/>
    <w:rsid w:val="001D46E9"/>
    <w:rsid w:val="00254080"/>
    <w:rsid w:val="002825B4"/>
    <w:rsid w:val="002A41BC"/>
    <w:rsid w:val="002B6618"/>
    <w:rsid w:val="002E1B0F"/>
    <w:rsid w:val="002F4EC5"/>
    <w:rsid w:val="002F50FF"/>
    <w:rsid w:val="0030162F"/>
    <w:rsid w:val="00337A33"/>
    <w:rsid w:val="00363905"/>
    <w:rsid w:val="003A4A31"/>
    <w:rsid w:val="003D17EC"/>
    <w:rsid w:val="003D71B1"/>
    <w:rsid w:val="004353EB"/>
    <w:rsid w:val="004523A6"/>
    <w:rsid w:val="004523E1"/>
    <w:rsid w:val="004A698D"/>
    <w:rsid w:val="004C1806"/>
    <w:rsid w:val="004E154A"/>
    <w:rsid w:val="004F7B03"/>
    <w:rsid w:val="0056683F"/>
    <w:rsid w:val="0058605D"/>
    <w:rsid w:val="005E0F5A"/>
    <w:rsid w:val="006279D6"/>
    <w:rsid w:val="00640524"/>
    <w:rsid w:val="00655BF1"/>
    <w:rsid w:val="00672CC5"/>
    <w:rsid w:val="006A1BB7"/>
    <w:rsid w:val="006A4F69"/>
    <w:rsid w:val="006B521A"/>
    <w:rsid w:val="006E2EBE"/>
    <w:rsid w:val="006F4B98"/>
    <w:rsid w:val="00710134"/>
    <w:rsid w:val="007362BD"/>
    <w:rsid w:val="007F4293"/>
    <w:rsid w:val="00835BFA"/>
    <w:rsid w:val="00851915"/>
    <w:rsid w:val="00852FB8"/>
    <w:rsid w:val="0090171B"/>
    <w:rsid w:val="00920E10"/>
    <w:rsid w:val="009F2133"/>
    <w:rsid w:val="00A05F6F"/>
    <w:rsid w:val="00A070D2"/>
    <w:rsid w:val="00A75429"/>
    <w:rsid w:val="00AA6991"/>
    <w:rsid w:val="00AD6F75"/>
    <w:rsid w:val="00B34EF3"/>
    <w:rsid w:val="00B9512B"/>
    <w:rsid w:val="00BD500E"/>
    <w:rsid w:val="00BE0917"/>
    <w:rsid w:val="00C01F11"/>
    <w:rsid w:val="00C437DF"/>
    <w:rsid w:val="00C56CDE"/>
    <w:rsid w:val="00C635AA"/>
    <w:rsid w:val="00C91CEF"/>
    <w:rsid w:val="00CB755D"/>
    <w:rsid w:val="00CE2ADB"/>
    <w:rsid w:val="00CE51C6"/>
    <w:rsid w:val="00D7072A"/>
    <w:rsid w:val="00DD6900"/>
    <w:rsid w:val="00DE4AAB"/>
    <w:rsid w:val="00E03307"/>
    <w:rsid w:val="00E15D54"/>
    <w:rsid w:val="00E307C0"/>
    <w:rsid w:val="00EC13BC"/>
    <w:rsid w:val="00F16135"/>
    <w:rsid w:val="00FF6B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EF688C3"/>
  <w15:chartTrackingRefBased/>
  <w15:docId w15:val="{2A2B5207-08E1-1641-880A-415FFE331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SimSun" w:hAnsi="Calibri" w:cs="font49"/>
      <w:kern w:val="1"/>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ListLabel1">
    <w:name w:val="ListLabel 1"/>
    <w:rPr>
      <w:rFonts w:cs="Courier New"/>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Paragrafoelenco1">
    <w:name w:val="Paragrafo elenco1"/>
    <w:basedOn w:val="Normale"/>
    <w:pPr>
      <w:ind w:left="720"/>
    </w:pPr>
  </w:style>
  <w:style w:type="paragraph" w:styleId="NormaleWeb">
    <w:name w:val="Normal (Web)"/>
    <w:basedOn w:val="Normale"/>
    <w:uiPriority w:val="99"/>
    <w:unhideWhenUsed/>
    <w:rsid w:val="006A4F69"/>
    <w:pPr>
      <w:suppressAutoHyphens w:val="0"/>
      <w:spacing w:before="100" w:beforeAutospacing="1" w:after="119" w:line="240" w:lineRule="auto"/>
    </w:pPr>
    <w:rPr>
      <w:rFonts w:ascii="Times New Roman" w:eastAsia="Times New Roman" w:hAnsi="Times New Roman" w:cs="Times New Roman"/>
      <w:kern w:val="0"/>
      <w:sz w:val="24"/>
      <w:szCs w:val="24"/>
      <w:lang w:eastAsia="it-IT"/>
    </w:rPr>
  </w:style>
  <w:style w:type="paragraph" w:customStyle="1" w:styleId="Default">
    <w:name w:val="Default"/>
    <w:rsid w:val="00C635AA"/>
    <w:pPr>
      <w:suppressAutoHyphens/>
      <w:spacing w:line="100" w:lineRule="atLeast"/>
    </w:pPr>
    <w:rPr>
      <w:rFonts w:ascii="Arial" w:eastAsia="SimSun" w:hAnsi="Arial" w:cs="Arial"/>
      <w:color w:val="000000"/>
      <w:kern w:val="1"/>
      <w:sz w:val="24"/>
      <w:szCs w:val="24"/>
      <w:lang w:eastAsia="ar-SA"/>
    </w:rPr>
  </w:style>
  <w:style w:type="paragraph" w:styleId="Testofumetto">
    <w:name w:val="Balloon Text"/>
    <w:basedOn w:val="Normale"/>
    <w:link w:val="TestofumettoCarattere"/>
    <w:uiPriority w:val="99"/>
    <w:semiHidden/>
    <w:unhideWhenUsed/>
    <w:rsid w:val="0013714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13714E"/>
    <w:rPr>
      <w:rFonts w:ascii="Tahoma" w:eastAsia="SimSun"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786</Words>
  <Characters>4486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cp:lastModifiedBy>Cinzia  Riccardi</cp:lastModifiedBy>
  <cp:revision>4</cp:revision>
  <cp:lastPrinted>2023-06-30T05:57:00Z</cp:lastPrinted>
  <dcterms:created xsi:type="dcterms:W3CDTF">2023-06-26T06:11:00Z</dcterms:created>
  <dcterms:modified xsi:type="dcterms:W3CDTF">2023-06-30T06:53:00Z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